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1F7B324" w14:textId="77777777" w:rsidTr="00B03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221AF5" w14:textId="5CF421C2" w:rsidR="00856C35" w:rsidRDefault="007C14B2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C00292" wp14:editId="0C083582">
                  <wp:simplePos x="0" y="0"/>
                  <wp:positionH relativeFrom="column">
                    <wp:posOffset>-90613</wp:posOffset>
                  </wp:positionH>
                  <wp:positionV relativeFrom="paragraph">
                    <wp:posOffset>-215826</wp:posOffset>
                  </wp:positionV>
                  <wp:extent cx="1432723" cy="637358"/>
                  <wp:effectExtent l="0" t="0" r="0" b="0"/>
                  <wp:wrapNone/>
                  <wp:docPr id="1" name="Picture 1" descr="A picture containing text, clipart, tableware, dish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tableware, dishwa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23" cy="63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14:paraId="0770EB18" w14:textId="7C955BA9" w:rsidR="00856C35" w:rsidRDefault="00856C35" w:rsidP="00856C35">
            <w:pPr>
              <w:pStyle w:val="CompanyName"/>
            </w:pPr>
          </w:p>
        </w:tc>
      </w:tr>
    </w:tbl>
    <w:p w14:paraId="4444D715" w14:textId="77777777" w:rsidR="00B032CA" w:rsidRDefault="00B032CA" w:rsidP="0001254E">
      <w:pPr>
        <w:pStyle w:val="Heading1"/>
        <w:jc w:val="center"/>
      </w:pPr>
      <w:r>
        <w:t xml:space="preserve">LEDB </w:t>
      </w:r>
      <w:r w:rsidR="007C14B2">
        <w:t>Drama Course</w:t>
      </w:r>
      <w:r w:rsidR="00856C35">
        <w:t xml:space="preserve"> Application</w:t>
      </w:r>
      <w:r>
        <w:t xml:space="preserve"> Form </w:t>
      </w:r>
    </w:p>
    <w:p w14:paraId="66A02120" w14:textId="59664A7F" w:rsidR="00467865" w:rsidRPr="00275BB5" w:rsidRDefault="00B032CA" w:rsidP="0001254E">
      <w:pPr>
        <w:pStyle w:val="Heading1"/>
        <w:jc w:val="center"/>
      </w:pPr>
      <w:r>
        <w:t>5</w:t>
      </w:r>
      <w:r w:rsidRPr="00B032CA">
        <w:rPr>
          <w:vertAlign w:val="superscript"/>
        </w:rPr>
        <w:t>th</w:t>
      </w:r>
      <w:r>
        <w:t xml:space="preserve"> July 2021 – 8 Weeks</w:t>
      </w:r>
    </w:p>
    <w:p w14:paraId="2823B98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386"/>
        <w:gridCol w:w="1414"/>
        <w:gridCol w:w="1140"/>
        <w:gridCol w:w="750"/>
        <w:gridCol w:w="720"/>
        <w:gridCol w:w="1170"/>
        <w:gridCol w:w="225"/>
        <w:gridCol w:w="668"/>
        <w:gridCol w:w="681"/>
        <w:gridCol w:w="46"/>
        <w:gridCol w:w="1801"/>
      </w:tblGrid>
      <w:tr w:rsidR="00A82BA3" w:rsidRPr="005114CE" w14:paraId="43FC1DDA" w14:textId="77777777" w:rsidTr="007D1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7D91D91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14:paraId="5F415DA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14:paraId="69B1DE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7AFD05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5ED9AA3F" w14:textId="4175DE1D" w:rsidR="00A82BA3" w:rsidRPr="005114CE" w:rsidRDefault="00A82BA3" w:rsidP="00490804">
            <w:pPr>
              <w:pStyle w:val="Heading4"/>
              <w:outlineLvl w:val="3"/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14:paraId="5F6515A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52D8757" w14:textId="77777777" w:rsidTr="007D1097">
        <w:tc>
          <w:tcPr>
            <w:tcW w:w="1080" w:type="dxa"/>
          </w:tcPr>
          <w:p w14:paraId="3A1215E7" w14:textId="77777777" w:rsidR="00856C35" w:rsidRPr="00D6155E" w:rsidRDefault="00856C35" w:rsidP="00440CD8"/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62DF135C" w14:textId="73DC7FBC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</w:tcBorders>
          </w:tcPr>
          <w:p w14:paraId="22F6A576" w14:textId="1C0450B3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B366F10" w14:textId="30FE61D6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224FB8CB" w14:textId="77777777" w:rsidR="00856C35" w:rsidRPr="005114CE" w:rsidRDefault="00856C35" w:rsidP="00856C35"/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14:paraId="67710083" w14:textId="77777777" w:rsidR="00856C35" w:rsidRPr="009C220D" w:rsidRDefault="00856C35" w:rsidP="00856C35"/>
        </w:tc>
      </w:tr>
      <w:tr w:rsidR="00A82BA3" w:rsidRPr="005114CE" w14:paraId="7AF64A0E" w14:textId="77777777" w:rsidTr="00B032CA">
        <w:trPr>
          <w:trHeight w:val="288"/>
        </w:trPr>
        <w:tc>
          <w:tcPr>
            <w:tcW w:w="1080" w:type="dxa"/>
          </w:tcPr>
          <w:p w14:paraId="257870E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10"/>
            <w:tcBorders>
              <w:bottom w:val="single" w:sz="4" w:space="0" w:color="auto"/>
            </w:tcBorders>
          </w:tcPr>
          <w:p w14:paraId="189144F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180E62F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D0C29D6" w14:textId="77777777" w:rsidTr="00B032CA">
        <w:tc>
          <w:tcPr>
            <w:tcW w:w="1080" w:type="dxa"/>
          </w:tcPr>
          <w:p w14:paraId="5583F61E" w14:textId="77777777" w:rsidR="00856C35" w:rsidRPr="005114CE" w:rsidRDefault="00856C35" w:rsidP="00440CD8"/>
        </w:tc>
        <w:tc>
          <w:tcPr>
            <w:tcW w:w="7199" w:type="dxa"/>
            <w:gridSpan w:val="10"/>
            <w:tcBorders>
              <w:top w:val="single" w:sz="4" w:space="0" w:color="auto"/>
            </w:tcBorders>
          </w:tcPr>
          <w:p w14:paraId="4285C0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03BB143" w14:textId="0AF5BBCB" w:rsidR="00856C35" w:rsidRPr="00490804" w:rsidRDefault="00856C35" w:rsidP="00490804">
            <w:pPr>
              <w:pStyle w:val="Heading3"/>
              <w:outlineLvl w:val="2"/>
            </w:pPr>
          </w:p>
        </w:tc>
      </w:tr>
      <w:tr w:rsidR="00C76039" w:rsidRPr="005114CE" w14:paraId="10EDA69B" w14:textId="77777777" w:rsidTr="00B032CA">
        <w:trPr>
          <w:trHeight w:val="288"/>
        </w:trPr>
        <w:tc>
          <w:tcPr>
            <w:tcW w:w="1080" w:type="dxa"/>
          </w:tcPr>
          <w:p w14:paraId="151396B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bottom w:val="single" w:sz="4" w:space="0" w:color="auto"/>
            </w:tcBorders>
          </w:tcPr>
          <w:p w14:paraId="2B896DA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523F851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69E1A7C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FFBD7FC" w14:textId="77777777" w:rsidTr="00B032CA">
        <w:trPr>
          <w:trHeight w:val="288"/>
        </w:trPr>
        <w:tc>
          <w:tcPr>
            <w:tcW w:w="1080" w:type="dxa"/>
          </w:tcPr>
          <w:p w14:paraId="081D35B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auto"/>
            </w:tcBorders>
          </w:tcPr>
          <w:p w14:paraId="63A28A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6D9B618B" w14:textId="0320D1DF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7CFA0E19" w14:textId="08BAAA34" w:rsidR="00856C35" w:rsidRPr="00490804" w:rsidRDefault="007C14B2" w:rsidP="00490804">
            <w:pPr>
              <w:pStyle w:val="Heading3"/>
              <w:outlineLvl w:val="2"/>
            </w:pPr>
            <w:r>
              <w:t>Post Code</w:t>
            </w:r>
          </w:p>
        </w:tc>
      </w:tr>
      <w:tr w:rsidR="00841645" w:rsidRPr="005114CE" w14:paraId="693ADEBB" w14:textId="77777777" w:rsidTr="00FF1313">
        <w:trPr>
          <w:trHeight w:val="288"/>
        </w:trPr>
        <w:tc>
          <w:tcPr>
            <w:tcW w:w="1080" w:type="dxa"/>
          </w:tcPr>
          <w:p w14:paraId="6F66AC1F" w14:textId="33935AA6" w:rsidR="00841645" w:rsidRPr="005114CE" w:rsidRDefault="00B72352" w:rsidP="00490804">
            <w:r>
              <w:t>Mobile</w:t>
            </w:r>
            <w:r w:rsidR="00841645" w:rsidRPr="005114CE">
              <w:t>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50E61F3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74867D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14:paraId="1FC52576" w14:textId="77777777" w:rsidR="00841645" w:rsidRPr="009C220D" w:rsidRDefault="00841645" w:rsidP="00440CD8">
            <w:pPr>
              <w:pStyle w:val="FieldText"/>
            </w:pPr>
          </w:p>
        </w:tc>
      </w:tr>
      <w:tr w:rsidR="00613129" w:rsidRPr="005114CE" w14:paraId="33AC13B1" w14:textId="77777777" w:rsidTr="00A23080">
        <w:trPr>
          <w:trHeight w:val="288"/>
        </w:trPr>
        <w:tc>
          <w:tcPr>
            <w:tcW w:w="1466" w:type="dxa"/>
            <w:gridSpan w:val="2"/>
          </w:tcPr>
          <w:p w14:paraId="7156FAF0" w14:textId="77777777" w:rsidR="00B032CA" w:rsidRDefault="00B032CA" w:rsidP="00490804"/>
          <w:p w14:paraId="43835459" w14:textId="39BBB68C" w:rsidR="00613129" w:rsidRPr="005114CE" w:rsidRDefault="00613129" w:rsidP="00490804">
            <w:r w:rsidRPr="005114CE">
              <w:t xml:space="preserve">Date </w:t>
            </w:r>
            <w:r w:rsidR="007C14B2">
              <w:t>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047BB2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gridSpan w:val="2"/>
          </w:tcPr>
          <w:p w14:paraId="7AE321A0" w14:textId="1A2ACBEE" w:rsidR="00613129" w:rsidRPr="005114CE" w:rsidRDefault="007C14B2" w:rsidP="00490804">
            <w:pPr>
              <w:pStyle w:val="Heading4"/>
              <w:outlineLvl w:val="3"/>
            </w:pPr>
            <w:r>
              <w:t>Age: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768DF740" w14:textId="349C84BE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4"/>
          </w:tcPr>
          <w:p w14:paraId="3F534378" w14:textId="4188A43A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00" w:type="dxa"/>
          </w:tcPr>
          <w:p w14:paraId="785017C0" w14:textId="4336C748" w:rsidR="00613129" w:rsidRPr="009C220D" w:rsidRDefault="00613129" w:rsidP="00856C35">
            <w:pPr>
              <w:pStyle w:val="FieldText"/>
            </w:pPr>
          </w:p>
        </w:tc>
      </w:tr>
    </w:tbl>
    <w:p w14:paraId="3B721CFC" w14:textId="31A19313" w:rsidR="00330050" w:rsidRDefault="00A23080" w:rsidP="00330050">
      <w:pPr>
        <w:pStyle w:val="Heading2"/>
      </w:pPr>
      <w:r>
        <w:t xml:space="preserve">Acting </w:t>
      </w:r>
      <w:r w:rsidR="0001254E">
        <w:t>Qualifications</w: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21BF2BB" w14:textId="77777777" w:rsidTr="00012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CEC21F" w14:textId="5EFA73A7" w:rsidR="000F2DF4" w:rsidRPr="005114CE" w:rsidRDefault="000F2DF4" w:rsidP="00490804"/>
        </w:tc>
        <w:tc>
          <w:tcPr>
            <w:tcW w:w="2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F9D92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0DA337" w14:textId="21F8C06A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3B1EDD" w14:textId="77777777" w:rsidR="000F2DF4" w:rsidRPr="005114CE" w:rsidRDefault="000F2DF4" w:rsidP="00617C65">
            <w:pPr>
              <w:pStyle w:val="FieldText"/>
            </w:pPr>
          </w:p>
        </w:tc>
      </w:tr>
    </w:tbl>
    <w:p w14:paraId="753BBFE1" w14:textId="77777777" w:rsidR="00330050" w:rsidRDefault="00330050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24769C6" w14:textId="77777777" w:rsidTr="0042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tcW w:w="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3D13AD" w14:textId="38276B06" w:rsidR="00250014" w:rsidRPr="005114CE" w:rsidRDefault="00250014" w:rsidP="00490804"/>
        </w:tc>
        <w:tc>
          <w:tcPr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288D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D94172" w14:textId="0DBA1E41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B07A6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554A10" w14:textId="019A0B8F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D3479D" w14:textId="0CFDD9D2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5A51E1" w14:textId="61CCE86F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041414" w14:textId="4933C301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834053" w14:textId="77777777" w:rsidR="00250014" w:rsidRPr="005114CE" w:rsidRDefault="00250014" w:rsidP="00617C65">
            <w:pPr>
              <w:pStyle w:val="FieldText"/>
            </w:pPr>
          </w:p>
        </w:tc>
      </w:tr>
    </w:tbl>
    <w:p w14:paraId="48B19E8E" w14:textId="77777777" w:rsidR="00330050" w:rsidRDefault="00330050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1091FA3" w14:textId="77777777" w:rsidTr="0042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1C8E51" w14:textId="7C102BF5" w:rsidR="000F2DF4" w:rsidRPr="005114CE" w:rsidRDefault="000F2DF4" w:rsidP="00490804"/>
        </w:tc>
        <w:tc>
          <w:tcPr>
            <w:tcW w:w="3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8CA66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D76865" w14:textId="5B418820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CCDB62" w14:textId="77777777" w:rsidR="000F2DF4" w:rsidRPr="005114CE" w:rsidRDefault="000F2DF4" w:rsidP="00617C65">
            <w:pPr>
              <w:pStyle w:val="FieldText"/>
            </w:pPr>
          </w:p>
        </w:tc>
      </w:tr>
    </w:tbl>
    <w:p w14:paraId="760F6C61" w14:textId="77777777" w:rsidR="00330050" w:rsidRDefault="00330050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6693471" w14:textId="77777777" w:rsidTr="0042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tcW w:w="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BDBFF8" w14:textId="0A54F8FA" w:rsidR="00250014" w:rsidRPr="005114CE" w:rsidRDefault="00250014" w:rsidP="00490804"/>
        </w:tc>
        <w:tc>
          <w:tcPr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7A7B5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D98D52" w14:textId="4E8CCB02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0F53C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0E2D6B" w14:textId="30B944AF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5DDAE6" w14:textId="73A58A58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2C84FD" w14:textId="7EF76333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F6A1F3" w14:textId="71770B3F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F980D" w14:textId="77777777" w:rsidR="00250014" w:rsidRPr="005114CE" w:rsidRDefault="00250014" w:rsidP="00617C65">
            <w:pPr>
              <w:pStyle w:val="FieldText"/>
            </w:pPr>
          </w:p>
        </w:tc>
      </w:tr>
    </w:tbl>
    <w:p w14:paraId="2D0DA77F" w14:textId="77777777" w:rsidR="00330050" w:rsidRDefault="00330050"/>
    <w:p w14:paraId="622E00B0" w14:textId="4A6F8BD1" w:rsidR="00330050" w:rsidRDefault="007C14B2" w:rsidP="00330050">
      <w:pPr>
        <w:pStyle w:val="Heading2"/>
      </w:pPr>
      <w:r>
        <w:t>Performing Arts History &amp; Experience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FA97819" w14:textId="77777777" w:rsidTr="00012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bottom w:val="none" w:sz="0" w:space="0" w:color="auto"/>
            </w:tcBorders>
          </w:tcPr>
          <w:p w14:paraId="0498F12B" w14:textId="77777777" w:rsidR="000F2DF4" w:rsidRDefault="000F2DF4" w:rsidP="0001254E">
            <w:pPr>
              <w:pBdr>
                <w:bottom w:val="single" w:sz="4" w:space="1" w:color="auto"/>
              </w:pBdr>
              <w:rPr>
                <w:bCs w:val="0"/>
              </w:rPr>
            </w:pPr>
          </w:p>
          <w:p w14:paraId="5B344877" w14:textId="45A5CC3C" w:rsidR="00426ED3" w:rsidRPr="005114CE" w:rsidRDefault="00426ED3" w:rsidP="0001254E">
            <w:pPr>
              <w:pBdr>
                <w:bottom w:val="single" w:sz="4" w:space="1" w:color="auto"/>
              </w:pBdr>
            </w:pPr>
          </w:p>
        </w:tc>
        <w:tc>
          <w:tcPr>
            <w:tcW w:w="5588" w:type="dxa"/>
            <w:tcBorders>
              <w:bottom w:val="none" w:sz="0" w:space="0" w:color="auto"/>
            </w:tcBorders>
          </w:tcPr>
          <w:p w14:paraId="7FCCF21D" w14:textId="77777777" w:rsidR="000F2DF4" w:rsidRPr="009C220D" w:rsidRDefault="000F2DF4" w:rsidP="0001254E">
            <w:pPr>
              <w:pStyle w:val="FieldText"/>
              <w:pBdr>
                <w:bottom w:val="single" w:sz="4" w:space="1" w:color="auto"/>
              </w:pBdr>
            </w:pP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74715085" w14:textId="14CC7D1D" w:rsidR="000F2DF4" w:rsidRPr="005114CE" w:rsidRDefault="000F2DF4" w:rsidP="0001254E">
            <w:pPr>
              <w:pStyle w:val="Heading4"/>
              <w:pBdr>
                <w:bottom w:val="single" w:sz="4" w:space="1" w:color="auto"/>
              </w:pBdr>
              <w:outlineLvl w:val="3"/>
            </w:pPr>
          </w:p>
        </w:tc>
        <w:tc>
          <w:tcPr>
            <w:tcW w:w="2070" w:type="dxa"/>
            <w:tcBorders>
              <w:bottom w:val="none" w:sz="0" w:space="0" w:color="auto"/>
            </w:tcBorders>
          </w:tcPr>
          <w:p w14:paraId="3A2B069D" w14:textId="77777777" w:rsidR="000F2DF4" w:rsidRPr="009C220D" w:rsidRDefault="000F2DF4" w:rsidP="0001254E">
            <w:pPr>
              <w:pStyle w:val="FieldText"/>
              <w:pBdr>
                <w:bottom w:val="single" w:sz="4" w:space="1" w:color="auto"/>
              </w:pBdr>
            </w:pPr>
          </w:p>
        </w:tc>
      </w:tr>
      <w:tr w:rsidR="000F2DF4" w:rsidRPr="005114CE" w14:paraId="351246D3" w14:textId="77777777" w:rsidTr="0001254E">
        <w:trPr>
          <w:trHeight w:val="360"/>
        </w:trPr>
        <w:tc>
          <w:tcPr>
            <w:tcW w:w="1072" w:type="dxa"/>
          </w:tcPr>
          <w:p w14:paraId="4371205D" w14:textId="2A2A4E33" w:rsidR="000F2DF4" w:rsidRPr="005114CE" w:rsidRDefault="000F2DF4" w:rsidP="0001254E">
            <w:pPr>
              <w:pBdr>
                <w:bottom w:val="single" w:sz="4" w:space="1" w:color="auto"/>
              </w:pBdr>
            </w:pPr>
          </w:p>
        </w:tc>
        <w:tc>
          <w:tcPr>
            <w:tcW w:w="5588" w:type="dxa"/>
          </w:tcPr>
          <w:p w14:paraId="65F35BFC" w14:textId="77777777" w:rsidR="000F2DF4" w:rsidRPr="009C220D" w:rsidRDefault="000F2DF4" w:rsidP="0001254E">
            <w:pPr>
              <w:pStyle w:val="FieldText"/>
              <w:pBdr>
                <w:bottom w:val="single" w:sz="4" w:space="1" w:color="auto"/>
              </w:pBdr>
            </w:pPr>
          </w:p>
        </w:tc>
        <w:tc>
          <w:tcPr>
            <w:tcW w:w="1350" w:type="dxa"/>
          </w:tcPr>
          <w:p w14:paraId="441CC856" w14:textId="0BDFF799" w:rsidR="000F2DF4" w:rsidRPr="005114CE" w:rsidRDefault="000F2DF4" w:rsidP="0001254E">
            <w:pPr>
              <w:pStyle w:val="Heading4"/>
              <w:pBdr>
                <w:bottom w:val="single" w:sz="4" w:space="1" w:color="auto"/>
              </w:pBdr>
              <w:outlineLvl w:val="3"/>
            </w:pPr>
          </w:p>
        </w:tc>
        <w:tc>
          <w:tcPr>
            <w:tcW w:w="2070" w:type="dxa"/>
          </w:tcPr>
          <w:p w14:paraId="1F3E5367" w14:textId="77777777" w:rsidR="000F2DF4" w:rsidRPr="009C220D" w:rsidRDefault="000F2DF4" w:rsidP="0001254E">
            <w:pPr>
              <w:pStyle w:val="FieldText"/>
              <w:pBdr>
                <w:bottom w:val="single" w:sz="4" w:space="1" w:color="auto"/>
              </w:pBdr>
            </w:pPr>
          </w:p>
        </w:tc>
      </w:tr>
      <w:tr w:rsidR="00BD103E" w:rsidRPr="005114CE" w14:paraId="33D6B2B7" w14:textId="77777777" w:rsidTr="0001254E">
        <w:trPr>
          <w:trHeight w:val="360"/>
        </w:trPr>
        <w:tc>
          <w:tcPr>
            <w:tcW w:w="1072" w:type="dxa"/>
          </w:tcPr>
          <w:p w14:paraId="1933CD2B" w14:textId="5125F2E5" w:rsidR="00BD103E" w:rsidRDefault="00BD103E" w:rsidP="0001254E">
            <w:pPr>
              <w:pBdr>
                <w:bottom w:val="single" w:sz="4" w:space="1" w:color="auto"/>
              </w:pBdr>
            </w:pPr>
          </w:p>
        </w:tc>
        <w:tc>
          <w:tcPr>
            <w:tcW w:w="5588" w:type="dxa"/>
          </w:tcPr>
          <w:p w14:paraId="7352AD28" w14:textId="77777777" w:rsidR="00BD103E" w:rsidRPr="009C220D" w:rsidRDefault="00BD103E" w:rsidP="0001254E">
            <w:pPr>
              <w:pStyle w:val="FieldText"/>
              <w:pBdr>
                <w:bottom w:val="single" w:sz="4" w:space="1" w:color="auto"/>
              </w:pBdr>
            </w:pPr>
          </w:p>
        </w:tc>
        <w:tc>
          <w:tcPr>
            <w:tcW w:w="1350" w:type="dxa"/>
          </w:tcPr>
          <w:p w14:paraId="45C9BCC2" w14:textId="77777777" w:rsidR="00BD103E" w:rsidRPr="005114CE" w:rsidRDefault="00BD103E" w:rsidP="0001254E">
            <w:pPr>
              <w:pStyle w:val="Heading4"/>
              <w:pBdr>
                <w:bottom w:val="single" w:sz="4" w:space="1" w:color="auto"/>
              </w:pBdr>
              <w:outlineLvl w:val="3"/>
            </w:pPr>
          </w:p>
        </w:tc>
        <w:tc>
          <w:tcPr>
            <w:tcW w:w="2070" w:type="dxa"/>
          </w:tcPr>
          <w:p w14:paraId="675B4799" w14:textId="77777777" w:rsidR="00BD103E" w:rsidRPr="009C220D" w:rsidRDefault="00BD103E" w:rsidP="0001254E">
            <w:pPr>
              <w:pStyle w:val="FieldText"/>
              <w:pBdr>
                <w:bottom w:val="single" w:sz="4" w:space="1" w:color="auto"/>
              </w:pBdr>
            </w:pPr>
          </w:p>
        </w:tc>
      </w:tr>
      <w:tr w:rsidR="000F2DF4" w:rsidRPr="005114CE" w14:paraId="6B4976EF" w14:textId="77777777" w:rsidTr="0001254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B110141" w14:textId="468E687B" w:rsidR="000F2DF4" w:rsidRPr="005114CE" w:rsidRDefault="000F2DF4" w:rsidP="00490804"/>
        </w:tc>
        <w:tc>
          <w:tcPr>
            <w:tcW w:w="5588" w:type="dxa"/>
            <w:tcBorders>
              <w:bottom w:val="single" w:sz="4" w:space="0" w:color="auto"/>
            </w:tcBorders>
          </w:tcPr>
          <w:p w14:paraId="3669F65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1BB495" w14:textId="37E425E4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EB773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49C3C36" w14:textId="77777777" w:rsidTr="0001254E">
        <w:trPr>
          <w:trHeight w:val="36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C64959F" w14:textId="39BA6261" w:rsidR="000D2539" w:rsidRPr="005114CE" w:rsidRDefault="000D2539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CCFD0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814EB84" w14:textId="604B098D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9BC9DF" w14:textId="77777777" w:rsidR="000D2539" w:rsidRPr="009C220D" w:rsidRDefault="000D2539" w:rsidP="00682C69">
            <w:pPr>
              <w:pStyle w:val="FieldText"/>
            </w:pPr>
          </w:p>
        </w:tc>
      </w:tr>
      <w:tr w:rsidR="0046633A" w:rsidRPr="005114CE" w14:paraId="5BC0DADA" w14:textId="77777777" w:rsidTr="000F7A31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39B720" w14:textId="494BD68D" w:rsidR="0046633A" w:rsidRDefault="0046633A" w:rsidP="0046633A">
            <w:pPr>
              <w:pStyle w:val="Heading2"/>
              <w:outlineLvl w:val="1"/>
            </w:pPr>
            <w:r>
              <w:t>Medical Health Conditions</w:t>
            </w:r>
          </w:p>
          <w:p w14:paraId="1C548877" w14:textId="77777777" w:rsidR="0046633A" w:rsidRDefault="0046633A" w:rsidP="00682C69">
            <w:pPr>
              <w:pStyle w:val="FieldText"/>
            </w:pPr>
          </w:p>
          <w:p w14:paraId="078A3285" w14:textId="7A68AA27" w:rsidR="00426ED3" w:rsidRPr="009C220D" w:rsidRDefault="00426ED3" w:rsidP="00682C69">
            <w:pPr>
              <w:pStyle w:val="FieldText"/>
            </w:pPr>
          </w:p>
        </w:tc>
      </w:tr>
      <w:tr w:rsidR="000D2539" w:rsidRPr="005114CE" w14:paraId="65017455" w14:textId="77777777" w:rsidTr="0001254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EFDBE1E" w14:textId="6C9478C7" w:rsidR="000D2539" w:rsidRPr="005114CE" w:rsidRDefault="000D2539" w:rsidP="00490804"/>
        </w:tc>
        <w:tc>
          <w:tcPr>
            <w:tcW w:w="5588" w:type="dxa"/>
            <w:tcBorders>
              <w:bottom w:val="single" w:sz="4" w:space="0" w:color="auto"/>
            </w:tcBorders>
          </w:tcPr>
          <w:p w14:paraId="37734F9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C1A474" w14:textId="10461B5D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CEEA5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EF07E20" w14:textId="77777777" w:rsidTr="0001254E">
        <w:trPr>
          <w:trHeight w:val="36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3D8C177" w14:textId="37A8B70B" w:rsidR="000D2539" w:rsidRPr="005114CE" w:rsidRDefault="000D2539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82AAE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8E23982" w14:textId="16EA5AC3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C4D371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6111CB13" w14:textId="09C55B24" w:rsidR="00871876" w:rsidRDefault="00871876" w:rsidP="00871876">
      <w:pPr>
        <w:pStyle w:val="Heading2"/>
      </w:pPr>
      <w:r w:rsidRPr="009C220D">
        <w:t>Signature</w:t>
      </w:r>
    </w:p>
    <w:p w14:paraId="73462BAC" w14:textId="77777777" w:rsidR="00B032CA" w:rsidRPr="00B032CA" w:rsidRDefault="00B032CA" w:rsidP="00B032C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2881D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8E888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C1963E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519CD1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DCB13C" w14:textId="77777777" w:rsidR="000D2539" w:rsidRPr="005114CE" w:rsidRDefault="000D2539" w:rsidP="00682C69">
            <w:pPr>
              <w:pStyle w:val="FieldText"/>
            </w:pPr>
          </w:p>
        </w:tc>
      </w:tr>
    </w:tbl>
    <w:p w14:paraId="1AD2DFD2" w14:textId="1E93FBFF" w:rsidR="005F6E87" w:rsidRDefault="005F6E87" w:rsidP="004E34C6"/>
    <w:p w14:paraId="48C66EFF" w14:textId="77777777" w:rsidR="00B032CA" w:rsidRDefault="00B032CA" w:rsidP="004E34C6">
      <w:pPr>
        <w:rPr>
          <w:b/>
          <w:bCs/>
        </w:rPr>
      </w:pPr>
    </w:p>
    <w:p w14:paraId="7B24D659" w14:textId="024BA3A4" w:rsidR="00B032CA" w:rsidRDefault="00B032CA" w:rsidP="004E34C6">
      <w:r w:rsidRPr="00B032CA">
        <w:rPr>
          <w:b/>
          <w:bCs/>
        </w:rPr>
        <w:t>Audition Video</w:t>
      </w:r>
      <w:r>
        <w:t xml:space="preserve">: </w:t>
      </w:r>
      <w:r>
        <w:tab/>
        <w:t xml:space="preserve">Please submit your </w:t>
      </w:r>
      <w:r w:rsidR="00B72352">
        <w:t>A</w:t>
      </w:r>
      <w:r>
        <w:t>udition Video by Email or WhatsApp to Nuria Garcia</w:t>
      </w:r>
      <w:r w:rsidR="00B72352">
        <w:t xml:space="preserve"> with your form</w:t>
      </w:r>
      <w:r>
        <w:t xml:space="preserve">. </w:t>
      </w:r>
    </w:p>
    <w:p w14:paraId="1A65300A" w14:textId="1F1B5711" w:rsidR="00B032CA" w:rsidRDefault="00B72352" w:rsidP="004E34C6">
      <w:r>
        <w:rPr>
          <w:b/>
          <w:bCs/>
        </w:rPr>
        <w:t>Nuria Mobile</w:t>
      </w:r>
      <w:r w:rsidR="00B032CA" w:rsidRPr="00B032CA">
        <w:rPr>
          <w:b/>
          <w:bCs/>
        </w:rPr>
        <w:t>:</w:t>
      </w:r>
      <w:r w:rsidR="00B032CA">
        <w:t xml:space="preserve"> </w:t>
      </w:r>
      <w:r w:rsidR="00B032CA">
        <w:tab/>
      </w:r>
      <w:r w:rsidR="00B032CA">
        <w:tab/>
        <w:t>07795 166 590</w:t>
      </w:r>
    </w:p>
    <w:p w14:paraId="77F8D8BF" w14:textId="03351E04" w:rsidR="00B032CA" w:rsidRDefault="00B72352" w:rsidP="004E34C6">
      <w:r>
        <w:rPr>
          <w:b/>
          <w:bCs/>
        </w:rPr>
        <w:t xml:space="preserve">Contact </w:t>
      </w:r>
      <w:r w:rsidR="00B032CA" w:rsidRPr="00B032CA">
        <w:rPr>
          <w:b/>
          <w:bCs/>
        </w:rPr>
        <w:t>Email:</w:t>
      </w:r>
      <w:r w:rsidR="00B032CA">
        <w:rPr>
          <w:b/>
          <w:bCs/>
        </w:rPr>
        <w:tab/>
      </w:r>
      <w:r w:rsidR="00B032CA">
        <w:rPr>
          <w:b/>
          <w:bCs/>
        </w:rPr>
        <w:tab/>
      </w:r>
      <w:r w:rsidR="00B032CA">
        <w:t>info@ledb.co.uk</w:t>
      </w:r>
    </w:p>
    <w:p w14:paraId="20EFAF97" w14:textId="77777777" w:rsidR="00B032CA" w:rsidRDefault="00B032CA" w:rsidP="004E34C6"/>
    <w:p w14:paraId="256FCBD1" w14:textId="0CDCB2D5" w:rsidR="00B032CA" w:rsidRPr="004E34C6" w:rsidRDefault="00B032CA" w:rsidP="004E34C6">
      <w:r w:rsidRPr="00B032CA">
        <w:rPr>
          <w:b/>
          <w:bCs/>
        </w:rPr>
        <w:t>Deposit:</w:t>
      </w:r>
      <w:r>
        <w:t xml:space="preserve"> </w:t>
      </w:r>
      <w:r>
        <w:tab/>
      </w:r>
      <w:r>
        <w:tab/>
        <w:t>£500 to secure your place and the balance 2 weeks before the course commences.</w:t>
      </w:r>
    </w:p>
    <w:sectPr w:rsidR="00B032CA" w:rsidRPr="004E34C6" w:rsidSect="00B032CA">
      <w:footerReference w:type="default" r:id="rId11"/>
      <w:pgSz w:w="12240" w:h="15840"/>
      <w:pgMar w:top="709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32A9" w14:textId="77777777" w:rsidR="001646E9" w:rsidRDefault="001646E9" w:rsidP="00176E67">
      <w:r>
        <w:separator/>
      </w:r>
    </w:p>
  </w:endnote>
  <w:endnote w:type="continuationSeparator" w:id="0">
    <w:p w14:paraId="6D6D03ED" w14:textId="77777777" w:rsidR="001646E9" w:rsidRDefault="001646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EDB5" w14:textId="48643259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192E" w14:textId="77777777" w:rsidR="001646E9" w:rsidRDefault="001646E9" w:rsidP="00176E67">
      <w:r>
        <w:separator/>
      </w:r>
    </w:p>
  </w:footnote>
  <w:footnote w:type="continuationSeparator" w:id="0">
    <w:p w14:paraId="409AFA3A" w14:textId="77777777" w:rsidR="001646E9" w:rsidRDefault="001646E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B2"/>
    <w:rsid w:val="000071F7"/>
    <w:rsid w:val="00010B00"/>
    <w:rsid w:val="0001254E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33EA"/>
    <w:rsid w:val="0014663E"/>
    <w:rsid w:val="001646E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6ED3"/>
    <w:rsid w:val="00437ED0"/>
    <w:rsid w:val="00440CD8"/>
    <w:rsid w:val="00443837"/>
    <w:rsid w:val="00447DAA"/>
    <w:rsid w:val="00450F66"/>
    <w:rsid w:val="00461739"/>
    <w:rsid w:val="0046633A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4B2"/>
    <w:rsid w:val="007C1DA0"/>
    <w:rsid w:val="007C71B8"/>
    <w:rsid w:val="007D1097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3080"/>
    <w:rsid w:val="00A2727E"/>
    <w:rsid w:val="00A35524"/>
    <w:rsid w:val="00A60C9E"/>
    <w:rsid w:val="00A74F99"/>
    <w:rsid w:val="00A82BA3"/>
    <w:rsid w:val="00A94ACC"/>
    <w:rsid w:val="00AA2EA7"/>
    <w:rsid w:val="00AE6FA4"/>
    <w:rsid w:val="00B032CA"/>
    <w:rsid w:val="00B03907"/>
    <w:rsid w:val="00B11811"/>
    <w:rsid w:val="00B311E1"/>
    <w:rsid w:val="00B4735C"/>
    <w:rsid w:val="00B579DF"/>
    <w:rsid w:val="00B72352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B6091"/>
  <w15:docId w15:val="{BBDD9AB0-3E28-46DF-9E04-17D9007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lf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Aarti Mahbubani</dc:creator>
  <cp:lastModifiedBy>Aarti Mahbubani</cp:lastModifiedBy>
  <cp:revision>4</cp:revision>
  <cp:lastPrinted>2002-05-23T18:14:00Z</cp:lastPrinted>
  <dcterms:created xsi:type="dcterms:W3CDTF">2021-04-20T20:32:00Z</dcterms:created>
  <dcterms:modified xsi:type="dcterms:W3CDTF">2021-04-20T21:29:00Z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